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D8C2" w14:textId="77777777" w:rsidR="00EE6D89" w:rsidRDefault="006E7D70" w:rsidP="00EE6D89">
      <w:pPr>
        <w:ind w:firstLineChars="100" w:firstLine="320"/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>「歯周インプラント認定医申請</w:t>
      </w:r>
      <w:r w:rsidR="00EE6D89">
        <w:rPr>
          <w:rFonts w:asciiTheme="majorEastAsia" w:eastAsiaTheme="majorEastAsia" w:hint="eastAsia"/>
          <w:sz w:val="32"/>
          <w:szCs w:val="32"/>
        </w:rPr>
        <w:t>前のチェックリスト」</w:t>
      </w:r>
    </w:p>
    <w:p w14:paraId="7359765F" w14:textId="77777777" w:rsidR="00983BCD" w:rsidRDefault="00617CFF" w:rsidP="00617CFF">
      <w:pPr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 xml:space="preserve">　　　　　</w:t>
      </w:r>
      <w:r w:rsidR="00983BCD">
        <w:rPr>
          <w:rFonts w:asciiTheme="majorEastAsia" w:eastAsiaTheme="majorEastAsia" w:hint="eastAsia"/>
          <w:sz w:val="32"/>
          <w:szCs w:val="32"/>
        </w:rPr>
        <w:t>平成</w:t>
      </w:r>
      <w:r w:rsidR="00983BCD">
        <w:rPr>
          <w:rFonts w:asciiTheme="majorEastAsia" w:eastAsiaTheme="majorEastAsia"/>
          <w:sz w:val="32"/>
          <w:szCs w:val="32"/>
        </w:rPr>
        <w:t>29</w:t>
      </w:r>
      <w:r w:rsidR="00983BCD">
        <w:rPr>
          <w:rFonts w:asciiTheme="majorEastAsia" w:eastAsiaTheme="majorEastAsia" w:hint="eastAsia"/>
          <w:sz w:val="32"/>
          <w:szCs w:val="32"/>
        </w:rPr>
        <w:t>年３月までの暫定期間用</w:t>
      </w:r>
    </w:p>
    <w:p w14:paraId="4A1F09EE" w14:textId="77777777" w:rsidR="00983BCD" w:rsidRDefault="00983BCD" w:rsidP="00EE6D89">
      <w:pPr>
        <w:ind w:firstLineChars="100" w:firstLine="320"/>
        <w:rPr>
          <w:rFonts w:asciiTheme="majorEastAsia" w:eastAsiaTheme="majorEastAsia"/>
          <w:sz w:val="32"/>
          <w:szCs w:val="32"/>
        </w:rPr>
      </w:pPr>
    </w:p>
    <w:p w14:paraId="23CCCD33" w14:textId="77777777" w:rsidR="00551F18" w:rsidRDefault="00983BCD" w:rsidP="00EE6D89">
      <w:pPr>
        <w:ind w:firstLineChars="100" w:firstLine="320"/>
        <w:rPr>
          <w:rFonts w:asciiTheme="majorEastAsia" w:eastAsiaTheme="majorEastAsia"/>
          <w:sz w:val="32"/>
          <w:szCs w:val="32"/>
          <w:u w:val="single"/>
        </w:rPr>
      </w:pPr>
      <w:r>
        <w:rPr>
          <w:rFonts w:asciiTheme="majorEastAsia" w:eastAsiaTheme="majorEastAsia" w:hint="eastAsia"/>
          <w:sz w:val="32"/>
          <w:szCs w:val="32"/>
          <w:u w:val="single"/>
        </w:rPr>
        <w:t xml:space="preserve">申請者氏名　　　　　　</w:t>
      </w:r>
    </w:p>
    <w:p w14:paraId="02E8D9EC" w14:textId="77777777" w:rsidR="00983BCD" w:rsidRPr="00983BCD" w:rsidRDefault="00983BCD" w:rsidP="00EE6D89">
      <w:pPr>
        <w:ind w:firstLineChars="100" w:firstLine="320"/>
        <w:rPr>
          <w:rFonts w:asciiTheme="majorEastAsia" w:eastAsiaTheme="majorEastAsia"/>
          <w:sz w:val="32"/>
          <w:szCs w:val="32"/>
          <w:u w:val="single"/>
        </w:rPr>
      </w:pPr>
      <w:r>
        <w:rPr>
          <w:rFonts w:asciiTheme="majorEastAsia" w:eastAsiaTheme="majorEastAsia" w:hint="eastAsia"/>
          <w:sz w:val="32"/>
          <w:szCs w:val="32"/>
          <w:u w:val="single"/>
        </w:rPr>
        <w:t>歯周インプラント</w:t>
      </w:r>
      <w:r w:rsidRPr="00983BCD">
        <w:rPr>
          <w:rFonts w:asciiTheme="majorEastAsia" w:eastAsiaTheme="majorEastAsia" w:hint="eastAsia"/>
          <w:sz w:val="32"/>
          <w:szCs w:val="32"/>
          <w:u w:val="single"/>
        </w:rPr>
        <w:t>指導医氏名</w:t>
      </w:r>
      <w:r>
        <w:rPr>
          <w:rFonts w:asciiTheme="majorEastAsia" w:eastAsiaTheme="majorEastAsia" w:hint="eastAsia"/>
          <w:sz w:val="32"/>
          <w:szCs w:val="32"/>
          <w:u w:val="single"/>
        </w:rPr>
        <w:t xml:space="preserve">　　　　　　　　　</w:t>
      </w:r>
    </w:p>
    <w:p w14:paraId="39FCF5A5" w14:textId="77777777" w:rsidR="00983BCD" w:rsidRDefault="00617CFF" w:rsidP="00EE6D89">
      <w:pPr>
        <w:ind w:firstLineChars="100" w:firstLine="320"/>
        <w:rPr>
          <w:rFonts w:asciiTheme="majorEastAsia" w:eastAsiaTheme="majorEastAsia"/>
          <w:sz w:val="32"/>
          <w:szCs w:val="32"/>
        </w:rPr>
      </w:pPr>
      <w:r>
        <w:rPr>
          <w:rFonts w:asciiTheme="majorEastAsia" w:eastAsiaTheme="majorEastAsia" w:hint="eastAsia"/>
          <w:sz w:val="32"/>
          <w:szCs w:val="32"/>
        </w:rPr>
        <w:t xml:space="preserve">　　　　　　　　　　　　　　　　　　　　　　申請者　指導医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559"/>
        <w:gridCol w:w="1737"/>
      </w:tblGrid>
      <w:tr w:rsidR="00617CFF" w14:paraId="7034499E" w14:textId="77777777" w:rsidTr="001A68F4">
        <w:tc>
          <w:tcPr>
            <w:tcW w:w="710" w:type="dxa"/>
          </w:tcPr>
          <w:p w14:paraId="38689CA7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int="eastAsia"/>
                <w:sz w:val="32"/>
                <w:szCs w:val="32"/>
              </w:rPr>
              <w:t>１</w:t>
            </w:r>
          </w:p>
        </w:tc>
        <w:tc>
          <w:tcPr>
            <w:tcW w:w="6804" w:type="dxa"/>
          </w:tcPr>
          <w:p w14:paraId="204E77C1" w14:textId="77777777" w:rsidR="00EE6D89" w:rsidRDefault="00CC0CD8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歯周インプラント認定医の流れと資格をチェック</w:t>
            </w:r>
            <w:r w:rsidR="00147A80" w:rsidRPr="00147A80">
              <w:rPr>
                <w:rFonts w:asciiTheme="minorEastAsia" w:hint="eastAsia"/>
              </w:rPr>
              <w:t>し</w:t>
            </w:r>
            <w:r w:rsidR="00551F18">
              <w:rPr>
                <w:rFonts w:asciiTheme="minorEastAsia" w:hint="eastAsia"/>
              </w:rPr>
              <w:t>、</w:t>
            </w:r>
            <w:r w:rsidR="00617CFF">
              <w:rPr>
                <w:rFonts w:asciiTheme="minorEastAsia" w:hint="eastAsia"/>
              </w:rPr>
              <w:t>申請者条件をクリアし</w:t>
            </w:r>
            <w:r w:rsidR="00147A80" w:rsidRPr="00147A80">
              <w:rPr>
                <w:rFonts w:asciiTheme="minorEastAsia" w:hint="eastAsia"/>
              </w:rPr>
              <w:t>ましたか？</w:t>
            </w:r>
          </w:p>
          <w:p w14:paraId="7D54ECB8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559" w:type="dxa"/>
          </w:tcPr>
          <w:p w14:paraId="3E0A453B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1737" w:type="dxa"/>
          </w:tcPr>
          <w:p w14:paraId="2B0EC1F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237BDAD4" w14:textId="77777777" w:rsidTr="001A68F4">
        <w:tc>
          <w:tcPr>
            <w:tcW w:w="710" w:type="dxa"/>
          </w:tcPr>
          <w:p w14:paraId="20F91C46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２</w:t>
            </w:r>
          </w:p>
        </w:tc>
        <w:tc>
          <w:tcPr>
            <w:tcW w:w="6804" w:type="dxa"/>
          </w:tcPr>
          <w:p w14:paraId="0FBE763C" w14:textId="77777777" w:rsidR="00CC0CD8" w:rsidRDefault="00551F18" w:rsidP="00551F18">
            <w:pPr>
              <w:rPr>
                <w:rFonts w:asciiTheme="minorEastAsia"/>
              </w:rPr>
            </w:pPr>
            <w:r w:rsidRPr="00282260">
              <w:rPr>
                <w:rFonts w:ascii="ＭＳ 明朝" w:hAnsi="ＭＳ 明朝" w:hint="eastAsia"/>
              </w:rPr>
              <w:t>中等度以上の歯周炎（歯周ポケットの深さが4</w:t>
            </w:r>
            <w:r w:rsidRPr="00282260">
              <w:rPr>
                <w:rFonts w:ascii="ＭＳ 明朝" w:hAnsi="ＭＳ 明朝"/>
              </w:rPr>
              <w:t>mm</w:t>
            </w:r>
            <w:r w:rsidRPr="00282260">
              <w:rPr>
                <w:rFonts w:ascii="ＭＳ 明朝" w:hAnsi="ＭＳ 明朝" w:hint="eastAsia"/>
              </w:rPr>
              <w:t>以上の部位が全体の30％以上、かつ6</w:t>
            </w:r>
            <w:r w:rsidRPr="00282260">
              <w:rPr>
                <w:rFonts w:ascii="ＭＳ 明朝" w:hAnsi="ＭＳ 明朝"/>
              </w:rPr>
              <w:t>mm</w:t>
            </w:r>
            <w:r w:rsidRPr="00282260">
              <w:rPr>
                <w:rFonts w:ascii="ＭＳ 明朝" w:hAnsi="ＭＳ 明朝" w:hint="eastAsia"/>
              </w:rPr>
              <w:t>以上の歯周ポケットが3ヵ所以上存在している）</w:t>
            </w:r>
            <w:r>
              <w:rPr>
                <w:rFonts w:ascii="ＭＳ 明朝" w:hAnsi="ＭＳ 明朝" w:hint="eastAsia"/>
              </w:rPr>
              <w:t>、あるいは歯肉歯槽粘膜疾患を有すること</w:t>
            </w:r>
            <w:r w:rsidR="00147A80">
              <w:rPr>
                <w:rFonts w:ascii="ＭＳ 明朝" w:hAnsi="ＭＳ 明朝" w:hint="eastAsia"/>
              </w:rPr>
              <w:t>症例</w:t>
            </w:r>
            <w:r w:rsidR="00CC0CD8" w:rsidRPr="00147A80">
              <w:rPr>
                <w:rFonts w:asciiTheme="minorEastAsia" w:hint="eastAsia"/>
              </w:rPr>
              <w:t>ですか？</w:t>
            </w:r>
            <w:r w:rsidR="000E0147">
              <w:rPr>
                <w:rFonts w:asciiTheme="minorEastAsia" w:hint="eastAsia"/>
              </w:rPr>
              <w:t>また歯周検査表に</w:t>
            </w:r>
            <w:r w:rsidR="000E0147" w:rsidRPr="00282260">
              <w:rPr>
                <w:rFonts w:ascii="ＭＳ 明朝" w:hAnsi="ＭＳ 明朝" w:hint="eastAsia"/>
              </w:rPr>
              <w:t>4</w:t>
            </w:r>
            <w:r w:rsidR="000E0147" w:rsidRPr="00282260">
              <w:rPr>
                <w:rFonts w:ascii="ＭＳ 明朝" w:hAnsi="ＭＳ 明朝"/>
              </w:rPr>
              <w:t>mm</w:t>
            </w:r>
            <w:r w:rsidR="000E0147" w:rsidRPr="00282260">
              <w:rPr>
                <w:rFonts w:ascii="ＭＳ 明朝" w:hAnsi="ＭＳ 明朝" w:hint="eastAsia"/>
              </w:rPr>
              <w:t>以上の部位が全体の</w:t>
            </w:r>
            <w:r w:rsidR="000E0147">
              <w:rPr>
                <w:rFonts w:ascii="ＭＳ 明朝" w:hAnsi="ＭＳ 明朝" w:hint="eastAsia"/>
              </w:rPr>
              <w:t>何％かの記入がありますか？</w:t>
            </w:r>
          </w:p>
          <w:p w14:paraId="18CA963E" w14:textId="77777777" w:rsidR="00617CFF" w:rsidRPr="00551F18" w:rsidRDefault="00617CFF" w:rsidP="00551F1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2EF2961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2B7430AB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47732212" w14:textId="77777777" w:rsidTr="001A68F4">
        <w:tc>
          <w:tcPr>
            <w:tcW w:w="710" w:type="dxa"/>
          </w:tcPr>
          <w:p w14:paraId="6186AE29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３</w:t>
            </w:r>
          </w:p>
        </w:tc>
        <w:tc>
          <w:tcPr>
            <w:tcW w:w="6804" w:type="dxa"/>
          </w:tcPr>
          <w:p w14:paraId="06D44F1D" w14:textId="77777777" w:rsidR="00EE6D89" w:rsidRDefault="00147A80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３症例とも上部構造装着後、</w:t>
            </w:r>
            <w:r w:rsidR="00CC0CD8" w:rsidRPr="00147A80">
              <w:rPr>
                <w:rFonts w:asciiTheme="minorEastAsia" w:hint="eastAsia"/>
              </w:rPr>
              <w:t>２年以上経過した</w:t>
            </w:r>
            <w:r w:rsidRPr="00147A80">
              <w:rPr>
                <w:rFonts w:asciiTheme="minorEastAsia" w:hint="eastAsia"/>
              </w:rPr>
              <w:t>メンテナンス時の</w:t>
            </w:r>
            <w:r w:rsidR="00CC0CD8" w:rsidRPr="00147A80">
              <w:rPr>
                <w:rFonts w:asciiTheme="minorEastAsia" w:hint="eastAsia"/>
              </w:rPr>
              <w:t>口腔内写真</w:t>
            </w:r>
            <w:r w:rsidR="00551F18">
              <w:rPr>
                <w:rFonts w:asciiTheme="minorEastAsia" w:hint="eastAsia"/>
              </w:rPr>
              <w:t>５枚法</w:t>
            </w:r>
            <w:r w:rsidR="00CC0CD8" w:rsidRPr="00147A80">
              <w:rPr>
                <w:rFonts w:asciiTheme="minorEastAsia" w:hint="eastAsia"/>
              </w:rPr>
              <w:t>、デンタル10枚法</w:t>
            </w:r>
            <w:r w:rsidRPr="00147A80">
              <w:rPr>
                <w:rFonts w:asciiTheme="minorEastAsia" w:hint="eastAsia"/>
              </w:rPr>
              <w:t>、歯周検査表</w:t>
            </w:r>
            <w:r w:rsidR="00CC0CD8" w:rsidRPr="00147A80">
              <w:rPr>
                <w:rFonts w:asciiTheme="minorEastAsia" w:hint="eastAsia"/>
              </w:rPr>
              <w:t>が</w:t>
            </w:r>
            <w:r w:rsidRPr="00147A80">
              <w:rPr>
                <w:rFonts w:asciiTheme="minorEastAsia" w:hint="eastAsia"/>
              </w:rPr>
              <w:t>ありますか？</w:t>
            </w:r>
          </w:p>
          <w:p w14:paraId="19EBB473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559" w:type="dxa"/>
          </w:tcPr>
          <w:p w14:paraId="02765A00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676AA6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0497FE64" w14:textId="77777777" w:rsidTr="001A68F4">
        <w:tc>
          <w:tcPr>
            <w:tcW w:w="710" w:type="dxa"/>
          </w:tcPr>
          <w:p w14:paraId="26EEED20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４</w:t>
            </w:r>
          </w:p>
        </w:tc>
        <w:tc>
          <w:tcPr>
            <w:tcW w:w="6804" w:type="dxa"/>
          </w:tcPr>
          <w:p w14:paraId="370B9D46" w14:textId="77777777" w:rsidR="00EE6D89" w:rsidRDefault="00147A80" w:rsidP="00EE6D89">
            <w:pPr>
              <w:rPr>
                <w:rFonts w:asciiTheme="minorEastAsia"/>
              </w:rPr>
            </w:pPr>
            <w:r w:rsidRPr="00147A80">
              <w:rPr>
                <w:rFonts w:asciiTheme="minorEastAsia" w:hint="eastAsia"/>
              </w:rPr>
              <w:t>メンテナンス時に機能している残存歯が10歯以上ありますか？</w:t>
            </w:r>
          </w:p>
          <w:p w14:paraId="539D4631" w14:textId="77777777" w:rsidR="00617CFF" w:rsidRPr="00147A80" w:rsidRDefault="00617CFF" w:rsidP="00EE6D89">
            <w:pPr>
              <w:rPr>
                <w:rFonts w:asciiTheme="minorEastAsia"/>
              </w:rPr>
            </w:pPr>
          </w:p>
        </w:tc>
        <w:tc>
          <w:tcPr>
            <w:tcW w:w="1559" w:type="dxa"/>
          </w:tcPr>
          <w:p w14:paraId="539AB5B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13B221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3CBF27E0" w14:textId="77777777" w:rsidTr="001A68F4">
        <w:tc>
          <w:tcPr>
            <w:tcW w:w="710" w:type="dxa"/>
          </w:tcPr>
          <w:p w14:paraId="5606E59E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５</w:t>
            </w:r>
          </w:p>
        </w:tc>
        <w:tc>
          <w:tcPr>
            <w:tcW w:w="6804" w:type="dxa"/>
          </w:tcPr>
          <w:p w14:paraId="61A3CD71" w14:textId="77777777" w:rsidR="00147A80" w:rsidRPr="007118EA" w:rsidRDefault="00147A80" w:rsidP="00147A80">
            <w:pPr>
              <w:pStyle w:val="a6"/>
              <w:wordWrap w:val="0"/>
              <w:jc w:val="both"/>
            </w:pPr>
            <w:r w:rsidRPr="007118EA">
              <w:rPr>
                <w:rFonts w:hint="eastAsia"/>
              </w:rPr>
              <w:t>病名は日本歯周病学会編　歯周病の検査診断治療計画の指針</w:t>
            </w:r>
          </w:p>
          <w:p w14:paraId="640D493B" w14:textId="77777777" w:rsidR="00147A80" w:rsidRPr="00A87515" w:rsidRDefault="00147A80" w:rsidP="00147A80">
            <w:pPr>
              <w:pStyle w:val="a6"/>
              <w:wordWrap w:val="0"/>
              <w:jc w:val="both"/>
              <w:rPr>
                <w:i/>
                <w:iCs/>
              </w:rPr>
            </w:pPr>
            <w:r w:rsidRPr="007118EA">
              <w:rPr>
                <w:rFonts w:hint="eastAsia"/>
              </w:rPr>
              <w:t>p</w:t>
            </w:r>
            <w:r w:rsidR="00617CFF">
              <w:rPr>
                <w:rFonts w:hint="eastAsia"/>
              </w:rPr>
              <w:t>８に沿っていますか？</w:t>
            </w:r>
            <w:r>
              <w:rPr>
                <w:rFonts w:hint="eastAsia"/>
              </w:rPr>
              <w:t>？</w:t>
            </w:r>
            <w:r w:rsidRPr="007118EA">
              <w:rPr>
                <w:rFonts w:hint="eastAsia"/>
              </w:rPr>
              <w:t>（例、広汎型中等度慢性歯周炎、限局型重度侵襲性歯周炎など）</w:t>
            </w:r>
            <w:r w:rsidRPr="007118EA">
              <w:rPr>
                <w:rFonts w:hint="eastAsia"/>
                <w:i/>
                <w:iCs/>
              </w:rPr>
              <w:t xml:space="preserve">　</w:t>
            </w:r>
          </w:p>
          <w:p w14:paraId="6CBF4CD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F3262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80C58FF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3658B928" w14:textId="77777777" w:rsidTr="001A68F4">
        <w:tc>
          <w:tcPr>
            <w:tcW w:w="710" w:type="dxa"/>
          </w:tcPr>
          <w:p w14:paraId="0C6982D0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６</w:t>
            </w:r>
          </w:p>
        </w:tc>
        <w:tc>
          <w:tcPr>
            <w:tcW w:w="6804" w:type="dxa"/>
          </w:tcPr>
          <w:p w14:paraId="46CC0F26" w14:textId="77777777" w:rsidR="00147A80" w:rsidRDefault="00617CFF" w:rsidP="00147A80">
            <w:r>
              <w:rPr>
                <w:rFonts w:hint="eastAsia"/>
              </w:rPr>
              <w:t>外科処置中の状態がわかる写真が</w:t>
            </w:r>
            <w:r w:rsidR="00147A80">
              <w:rPr>
                <w:rFonts w:hint="eastAsia"/>
              </w:rPr>
              <w:t>１症例</w:t>
            </w:r>
            <w:r>
              <w:rPr>
                <w:rFonts w:hint="eastAsia"/>
              </w:rPr>
              <w:t>以上</w:t>
            </w:r>
            <w:r w:rsidR="00147A80">
              <w:rPr>
                <w:rFonts w:hint="eastAsia"/>
              </w:rPr>
              <w:t>はいってますか？　（インプラント埋入時、再生療法時</w:t>
            </w:r>
            <w:r>
              <w:rPr>
                <w:rFonts w:hint="eastAsia"/>
              </w:rPr>
              <w:t>、縫合時等</w:t>
            </w:r>
            <w:r w:rsidR="00147A80">
              <w:rPr>
                <w:rFonts w:hint="eastAsia"/>
              </w:rPr>
              <w:t>）</w:t>
            </w:r>
          </w:p>
          <w:p w14:paraId="1D6DF761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B7FE2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39E2E09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6F942920" w14:textId="77777777" w:rsidTr="001A68F4">
        <w:tc>
          <w:tcPr>
            <w:tcW w:w="710" w:type="dxa"/>
          </w:tcPr>
          <w:p w14:paraId="04C3FB9E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７</w:t>
            </w:r>
          </w:p>
        </w:tc>
        <w:tc>
          <w:tcPr>
            <w:tcW w:w="6804" w:type="dxa"/>
          </w:tcPr>
          <w:p w14:paraId="6D9885D5" w14:textId="77777777" w:rsidR="00147A80" w:rsidRDefault="00551F18" w:rsidP="00147A80">
            <w:r>
              <w:rPr>
                <w:rFonts w:hint="eastAsia"/>
              </w:rPr>
              <w:t>インプラント種類サイズ等</w:t>
            </w:r>
            <w:r w:rsidR="00617CFF">
              <w:rPr>
                <w:rFonts w:hint="eastAsia"/>
              </w:rPr>
              <w:t>の</w:t>
            </w:r>
            <w:r>
              <w:rPr>
                <w:rFonts w:hint="eastAsia"/>
              </w:rPr>
              <w:t>情報</w:t>
            </w:r>
            <w:r w:rsidR="00617CFF">
              <w:rPr>
                <w:rFonts w:hint="eastAsia"/>
              </w:rPr>
              <w:t>が</w:t>
            </w:r>
            <w:r>
              <w:rPr>
                <w:rFonts w:hint="eastAsia"/>
              </w:rPr>
              <w:t>別紙記入</w:t>
            </w:r>
            <w:r w:rsidR="00147A80">
              <w:rPr>
                <w:rFonts w:hint="eastAsia"/>
              </w:rPr>
              <w:t>（例　ストローマン</w:t>
            </w:r>
            <w:r w:rsidR="00147A80">
              <w:t>Tissue level 4.1</w:t>
            </w:r>
            <w:r w:rsidR="00147A80">
              <w:rPr>
                <w:rFonts w:hint="eastAsia"/>
              </w:rPr>
              <w:t>×</w:t>
            </w:r>
            <w:r w:rsidR="00147A80">
              <w:t>10mm</w:t>
            </w:r>
            <w:r w:rsidR="00147A80">
              <w:rPr>
                <w:rFonts w:hint="eastAsia"/>
              </w:rPr>
              <w:t>）</w:t>
            </w:r>
            <w:r>
              <w:rPr>
                <w:rFonts w:hint="eastAsia"/>
              </w:rPr>
              <w:t>されてますか？</w:t>
            </w:r>
          </w:p>
          <w:p w14:paraId="0F532761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1A7667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63D0FCF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28EA36D6" w14:textId="77777777" w:rsidTr="001A68F4">
        <w:tc>
          <w:tcPr>
            <w:tcW w:w="710" w:type="dxa"/>
          </w:tcPr>
          <w:p w14:paraId="21FAA1EB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８</w:t>
            </w:r>
          </w:p>
        </w:tc>
        <w:tc>
          <w:tcPr>
            <w:tcW w:w="6804" w:type="dxa"/>
          </w:tcPr>
          <w:p w14:paraId="2722806D" w14:textId="77777777" w:rsidR="00147A80" w:rsidRDefault="00551F18" w:rsidP="00147A80">
            <w:r>
              <w:rPr>
                <w:rFonts w:hint="eastAsia"/>
              </w:rPr>
              <w:t>歯周組織再生療法術式・材料等</w:t>
            </w:r>
            <w:r w:rsidR="00617CFF">
              <w:rPr>
                <w:rFonts w:hint="eastAsia"/>
              </w:rPr>
              <w:t>が</w:t>
            </w:r>
            <w:r>
              <w:rPr>
                <w:rFonts w:hint="eastAsia"/>
              </w:rPr>
              <w:t>別紙記入されてますか？</w:t>
            </w:r>
            <w:r w:rsidR="00147A80">
              <w:rPr>
                <w:rFonts w:hint="eastAsia"/>
              </w:rPr>
              <w:t xml:space="preserve">　</w:t>
            </w:r>
            <w:r w:rsidR="00147A80">
              <w:t>(</w:t>
            </w:r>
            <w:r w:rsidR="00147A80">
              <w:rPr>
                <w:rFonts w:hint="eastAsia"/>
              </w:rPr>
              <w:t>例　エムドゲイン、</w:t>
            </w:r>
            <w:r w:rsidR="00147A80">
              <w:rPr>
                <w:rFonts w:hint="eastAsia"/>
              </w:rPr>
              <w:t>GTR</w:t>
            </w:r>
            <w:r w:rsidR="00147A80">
              <w:rPr>
                <w:rFonts w:hint="eastAsia"/>
              </w:rPr>
              <w:t>、骨移植、</w:t>
            </w:r>
            <w:r w:rsidR="00147A80">
              <w:rPr>
                <w:rFonts w:hint="eastAsia"/>
              </w:rPr>
              <w:t>)</w:t>
            </w:r>
          </w:p>
          <w:p w14:paraId="71A59715" w14:textId="77777777" w:rsidR="00EE6D89" w:rsidRPr="00617CFF" w:rsidRDefault="00147A80" w:rsidP="00617CFF">
            <w:pPr>
              <w:pStyle w:val="a6"/>
              <w:wordWrap w:val="0"/>
              <w:jc w:val="both"/>
              <w:rPr>
                <w:i/>
                <w:iCs/>
              </w:rPr>
            </w:pPr>
            <w:r w:rsidRPr="007118EA">
              <w:rPr>
                <w:rFonts w:hint="eastAsia"/>
                <w:i/>
                <w:iCs/>
              </w:rPr>
              <w:t xml:space="preserve">　</w:t>
            </w:r>
          </w:p>
        </w:tc>
        <w:tc>
          <w:tcPr>
            <w:tcW w:w="1559" w:type="dxa"/>
          </w:tcPr>
          <w:p w14:paraId="78A1F763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89C8D6B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10C8E1AE" w14:textId="77777777" w:rsidTr="001A68F4">
        <w:tc>
          <w:tcPr>
            <w:tcW w:w="710" w:type="dxa"/>
          </w:tcPr>
          <w:p w14:paraId="3C46780C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 w:hint="eastAsia"/>
                <w:sz w:val="32"/>
                <w:szCs w:val="32"/>
              </w:rPr>
              <w:t>９</w:t>
            </w:r>
          </w:p>
        </w:tc>
        <w:tc>
          <w:tcPr>
            <w:tcW w:w="6804" w:type="dxa"/>
          </w:tcPr>
          <w:p w14:paraId="7678490F" w14:textId="77777777" w:rsidR="00551F18" w:rsidRDefault="00617CFF" w:rsidP="00551F18">
            <w:r>
              <w:rPr>
                <w:rFonts w:hint="eastAsia"/>
              </w:rPr>
              <w:t>歯周療法が功を奏さず、抜歯に至った</w:t>
            </w:r>
            <w:r w:rsidR="00551F18">
              <w:rPr>
                <w:rFonts w:hint="eastAsia"/>
              </w:rPr>
              <w:t>理由が明記されてますか？</w:t>
            </w:r>
          </w:p>
          <w:p w14:paraId="7F97C972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180422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D6397F2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0CDDF386" w14:textId="77777777" w:rsidTr="001A68F4">
        <w:tc>
          <w:tcPr>
            <w:tcW w:w="710" w:type="dxa"/>
          </w:tcPr>
          <w:p w14:paraId="05867D9F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14:paraId="138DF316" w14:textId="77777777" w:rsidR="00EE6D89" w:rsidRDefault="00551F18" w:rsidP="00EE6D89">
            <w:r>
              <w:rPr>
                <w:rFonts w:hint="eastAsia"/>
              </w:rPr>
              <w:t>口腔内写真、レントゲンの日付記載はありますか？（初診メンテ共に）メンテナンス２年経過後の歯周検査、口腔内写真レントゲン写真である事が確認できますか？</w:t>
            </w:r>
          </w:p>
          <w:p w14:paraId="47B360EB" w14:textId="77777777" w:rsidR="00617CFF" w:rsidRPr="00551F18" w:rsidRDefault="00617CFF" w:rsidP="00EE6D89"/>
        </w:tc>
        <w:tc>
          <w:tcPr>
            <w:tcW w:w="1559" w:type="dxa"/>
          </w:tcPr>
          <w:p w14:paraId="4799ED9D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73D7C7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  <w:tr w:rsidR="00617CFF" w14:paraId="19319561" w14:textId="77777777" w:rsidTr="001A68F4">
        <w:trPr>
          <w:trHeight w:val="70"/>
        </w:trPr>
        <w:tc>
          <w:tcPr>
            <w:tcW w:w="710" w:type="dxa"/>
          </w:tcPr>
          <w:p w14:paraId="39D417FF" w14:textId="77777777" w:rsidR="00EE6D89" w:rsidRDefault="00983BCD" w:rsidP="00EE6D89">
            <w:pPr>
              <w:rPr>
                <w:rFonts w:asciiTheme="majorEastAsia" w:eastAsiaTheme="majorEastAsia"/>
                <w:sz w:val="32"/>
                <w:szCs w:val="32"/>
              </w:rPr>
            </w:pPr>
            <w:r>
              <w:rPr>
                <w:rFonts w:asciiTheme="majorEastAsia" w:eastAsiaTheme="majorEastAsia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14:paraId="18A973F2" w14:textId="77777777" w:rsidR="00551F18" w:rsidRDefault="00551F18" w:rsidP="00551F18">
            <w:r>
              <w:rPr>
                <w:rFonts w:hint="eastAsia"/>
              </w:rPr>
              <w:t>メンテナンス時だけでもデンタル１０枚法１４枚法が入ってますか？</w:t>
            </w:r>
          </w:p>
          <w:p w14:paraId="064DBF50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B10BE5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62233FE" w14:textId="77777777" w:rsidR="00EE6D89" w:rsidRDefault="00EE6D89" w:rsidP="00EE6D89">
            <w:pPr>
              <w:rPr>
                <w:rFonts w:asciiTheme="majorEastAsia" w:eastAsiaTheme="majorEastAsia"/>
                <w:sz w:val="32"/>
                <w:szCs w:val="32"/>
              </w:rPr>
            </w:pPr>
          </w:p>
        </w:tc>
      </w:tr>
    </w:tbl>
    <w:p w14:paraId="1E3C78B1" w14:textId="77777777" w:rsidR="00617CFF" w:rsidRDefault="00617CFF" w:rsidP="00EE6D89">
      <w:pPr>
        <w:rPr>
          <w:rFonts w:asciiTheme="majorEastAsia" w:eastAsiaTheme="majorEastAsia"/>
          <w:sz w:val="32"/>
          <w:szCs w:val="32"/>
        </w:rPr>
      </w:pPr>
    </w:p>
    <w:sectPr w:rsidR="00617CFF" w:rsidSect="00B8616A">
      <w:pgSz w:w="11900" w:h="16840"/>
      <w:pgMar w:top="454" w:right="720" w:bottom="720" w:left="454" w:header="851" w:footer="992" w:gutter="0"/>
      <w:cols w:space="425"/>
      <w:docGrid w:linePitch="131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657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D8"/>
    <w:rsid w:val="000E0147"/>
    <w:rsid w:val="00147A80"/>
    <w:rsid w:val="001A68F4"/>
    <w:rsid w:val="00252DB1"/>
    <w:rsid w:val="002A7291"/>
    <w:rsid w:val="002B67DA"/>
    <w:rsid w:val="00551F18"/>
    <w:rsid w:val="00617CFF"/>
    <w:rsid w:val="006D11EE"/>
    <w:rsid w:val="006E7D70"/>
    <w:rsid w:val="007A1245"/>
    <w:rsid w:val="008414D8"/>
    <w:rsid w:val="00983810"/>
    <w:rsid w:val="00983BCD"/>
    <w:rsid w:val="00B8616A"/>
    <w:rsid w:val="00CC0CD8"/>
    <w:rsid w:val="00DF611E"/>
    <w:rsid w:val="00E23AB9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82532"/>
  <w14:defaultImageDpi w14:val="300"/>
  <w15:docId w15:val="{9079750D-8212-4064-817C-1C2E4B57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D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4D8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EE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147A80"/>
    <w:pPr>
      <w:jc w:val="right"/>
    </w:pPr>
  </w:style>
  <w:style w:type="character" w:customStyle="1" w:styleId="a7">
    <w:name w:val="結語 (文字)"/>
    <w:basedOn w:val="a0"/>
    <w:link w:val="a6"/>
    <w:uiPriority w:val="99"/>
    <w:rsid w:val="00147A80"/>
  </w:style>
  <w:style w:type="character" w:styleId="a8">
    <w:name w:val="Hyperlink"/>
    <w:basedOn w:val="a0"/>
    <w:uiPriority w:val="99"/>
    <w:unhideWhenUsed/>
    <w:rsid w:val="00147A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7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CB33B-ED78-44CE-967E-9F2F0F5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ハートデンタルクリニック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谷口 宏太</dc:creator>
  <cp:lastModifiedBy>hironaga</cp:lastModifiedBy>
  <cp:revision>3</cp:revision>
  <dcterms:created xsi:type="dcterms:W3CDTF">2015-12-24T00:40:00Z</dcterms:created>
  <dcterms:modified xsi:type="dcterms:W3CDTF">2015-12-24T02:10:00Z</dcterms:modified>
</cp:coreProperties>
</file>